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6E" w:rsidRPr="00F3613E" w:rsidRDefault="00CA57F6" w:rsidP="004F496E">
      <w:pPr>
        <w:rPr>
          <w:rFonts w:ascii="Arial" w:hAnsi="Arial" w:cs="Arial"/>
          <w:sz w:val="36"/>
          <w:szCs w:val="36"/>
        </w:rPr>
      </w:pPr>
      <w:r w:rsidRPr="00F3613E">
        <w:rPr>
          <w:rFonts w:ascii="Arial" w:hAnsi="Arial" w:cs="Arial"/>
          <w:sz w:val="36"/>
          <w:szCs w:val="36"/>
        </w:rPr>
        <w:t>Jac</w:t>
      </w:r>
      <w:r w:rsidR="004F496E" w:rsidRPr="00F3613E">
        <w:rPr>
          <w:rFonts w:ascii="Arial" w:hAnsi="Arial" w:cs="Arial"/>
          <w:sz w:val="36"/>
          <w:szCs w:val="36"/>
        </w:rPr>
        <w:t xml:space="preserve"> Fitzgerald</w:t>
      </w:r>
    </w:p>
    <w:p w:rsidR="004F496E" w:rsidRPr="00F3613E" w:rsidRDefault="004F496E" w:rsidP="004F496E">
      <w:pPr>
        <w:rPr>
          <w:rFonts w:ascii="Arial" w:hAnsi="Arial" w:cs="Arial"/>
          <w:sz w:val="36"/>
          <w:szCs w:val="36"/>
        </w:rPr>
      </w:pPr>
    </w:p>
    <w:p w:rsidR="00330512" w:rsidRPr="00F3613E" w:rsidRDefault="001701C7" w:rsidP="004F496E">
      <w:pPr>
        <w:jc w:val="right"/>
        <w:rPr>
          <w:rStyle w:val="Hyperlink"/>
          <w:rFonts w:ascii="Arial" w:hAnsi="Arial" w:cs="Arial"/>
          <w:color w:val="auto"/>
          <w:sz w:val="36"/>
          <w:szCs w:val="36"/>
          <w:u w:val="none"/>
        </w:rPr>
      </w:pPr>
      <w:hyperlink r:id="rId8" w:history="1">
        <w:r w:rsidR="00087DBE" w:rsidRPr="00F3613E">
          <w:rPr>
            <w:rStyle w:val="Hyperlink"/>
            <w:rFonts w:ascii="Arial" w:hAnsi="Arial" w:cs="Arial"/>
          </w:rPr>
          <w:t>jacalata@gmail.com</w:t>
        </w:r>
      </w:hyperlink>
    </w:p>
    <w:p w:rsidR="00CA57F6" w:rsidRPr="00F3613E" w:rsidRDefault="00CA57F6" w:rsidP="004F496E">
      <w:pPr>
        <w:jc w:val="right"/>
        <w:rPr>
          <w:rStyle w:val="Hyperlink"/>
          <w:rFonts w:ascii="Arial" w:hAnsi="Arial" w:cs="Arial"/>
          <w:u w:val="none"/>
        </w:rPr>
      </w:pPr>
      <w:r w:rsidRPr="00F3613E">
        <w:rPr>
          <w:rStyle w:val="Hyperlink"/>
          <w:rFonts w:ascii="Arial" w:hAnsi="Arial" w:cs="Arial"/>
          <w:u w:val="none"/>
        </w:rPr>
        <w:t>425 753 6418</w:t>
      </w:r>
    </w:p>
    <w:p w:rsidR="00073A62" w:rsidRPr="00695399" w:rsidRDefault="001701C7" w:rsidP="00695399">
      <w:pPr>
        <w:jc w:val="right"/>
        <w:rPr>
          <w:rFonts w:ascii="Arial" w:hAnsi="Arial" w:cs="Arial"/>
          <w:u w:val="single"/>
        </w:rPr>
        <w:sectPr w:rsidR="00073A62" w:rsidRPr="00695399" w:rsidSect="00F12C46">
          <w:footerReference w:type="default" r:id="rId9"/>
          <w:footnotePr>
            <w:pos w:val="beneathText"/>
          </w:footnotePr>
          <w:type w:val="continuous"/>
          <w:pgSz w:w="12240" w:h="15840"/>
          <w:pgMar w:top="1134" w:right="1134" w:bottom="1134" w:left="1134" w:header="720" w:footer="432" w:gutter="0"/>
          <w:cols w:num="2" w:space="720"/>
          <w:docGrid w:linePitch="360"/>
        </w:sectPr>
      </w:pPr>
      <w:hyperlink r:id="rId10" w:history="1">
        <w:r w:rsidR="00073A62" w:rsidRPr="00073A62">
          <w:rPr>
            <w:rStyle w:val="Hyperlink"/>
            <w:rFonts w:ascii="Arial" w:hAnsi="Arial" w:cs="Arial"/>
          </w:rPr>
          <w:t>https://github.com/jacalata</w:t>
        </w:r>
      </w:hyperlink>
    </w:p>
    <w:p w:rsidR="00695399" w:rsidRPr="00F3613E" w:rsidRDefault="00695399" w:rsidP="00695399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F3613E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Skills</w:t>
      </w:r>
    </w:p>
    <w:p w:rsidR="00695399" w:rsidRPr="00F3613E" w:rsidRDefault="005E0056" w:rsidP="00695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Web development</w:t>
      </w:r>
      <w:r w:rsidR="00695399" w:rsidRPr="00F3613E">
        <w:rPr>
          <w:rFonts w:ascii="Arial" w:hAnsi="Arial" w:cs="Arial"/>
        </w:rPr>
        <w:t xml:space="preserve"> experience</w:t>
      </w:r>
      <w:r w:rsidR="006A744D">
        <w:rPr>
          <w:rFonts w:ascii="Arial" w:hAnsi="Arial" w:cs="Arial"/>
        </w:rPr>
        <w:t xml:space="preserve">: </w:t>
      </w:r>
      <w:r w:rsidR="00695399">
        <w:rPr>
          <w:rFonts w:ascii="Arial" w:hAnsi="Arial" w:cs="Arial"/>
        </w:rPr>
        <w:t>ASP.NET and JavaS</w:t>
      </w:r>
      <w:r w:rsidR="00695399" w:rsidRPr="00F3613E">
        <w:rPr>
          <w:rFonts w:ascii="Arial" w:hAnsi="Arial" w:cs="Arial"/>
        </w:rPr>
        <w:t>cript (</w:t>
      </w:r>
      <w:r w:rsidR="001F1F95">
        <w:rPr>
          <w:rFonts w:ascii="Arial" w:hAnsi="Arial" w:cs="Arial"/>
        </w:rPr>
        <w:t>Node.js</w:t>
      </w:r>
      <w:r w:rsidR="00695399">
        <w:rPr>
          <w:rFonts w:ascii="Arial" w:hAnsi="Arial" w:cs="Arial"/>
        </w:rPr>
        <w:t>,</w:t>
      </w:r>
      <w:r w:rsidR="00695399" w:rsidRPr="00F3613E">
        <w:rPr>
          <w:rFonts w:ascii="Arial" w:hAnsi="Arial" w:cs="Arial"/>
        </w:rPr>
        <w:t xml:space="preserve"> AngularJS) </w:t>
      </w:r>
    </w:p>
    <w:p w:rsidR="002A129B" w:rsidRDefault="00695399" w:rsidP="00695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3613E">
        <w:rPr>
          <w:rFonts w:ascii="Arial" w:hAnsi="Arial" w:cs="Arial"/>
        </w:rPr>
        <w:t xml:space="preserve">Object-oriented programming: </w:t>
      </w:r>
      <w:r>
        <w:rPr>
          <w:rFonts w:ascii="Arial" w:hAnsi="Arial" w:cs="Arial"/>
        </w:rPr>
        <w:t>significant experience</w:t>
      </w:r>
      <w:r w:rsidRPr="00F3613E">
        <w:rPr>
          <w:rFonts w:ascii="Arial" w:hAnsi="Arial" w:cs="Arial"/>
        </w:rPr>
        <w:t xml:space="preserve"> in C#, </w:t>
      </w:r>
      <w:r w:rsidR="005E0056">
        <w:rPr>
          <w:rFonts w:ascii="Arial" w:hAnsi="Arial" w:cs="Arial"/>
        </w:rPr>
        <w:t>some practice</w:t>
      </w:r>
      <w:r>
        <w:rPr>
          <w:rFonts w:ascii="Arial" w:hAnsi="Arial" w:cs="Arial"/>
        </w:rPr>
        <w:t xml:space="preserve"> in C, C++, </w:t>
      </w:r>
      <w:r w:rsidR="00C15F58">
        <w:rPr>
          <w:rFonts w:ascii="Arial" w:hAnsi="Arial" w:cs="Arial"/>
        </w:rPr>
        <w:t>Java</w:t>
      </w:r>
    </w:p>
    <w:p w:rsidR="00695399" w:rsidRDefault="002A129B" w:rsidP="00695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Testing: </w:t>
      </w:r>
      <w:r w:rsidR="00C15F58">
        <w:rPr>
          <w:rFonts w:ascii="Arial" w:hAnsi="Arial" w:cs="Arial"/>
        </w:rPr>
        <w:t>extensive automation experience in unit testing/functional testing/monitoring,</w:t>
      </w:r>
      <w:r w:rsidR="005B14E5">
        <w:rPr>
          <w:rFonts w:ascii="Arial" w:hAnsi="Arial" w:cs="Arial"/>
        </w:rPr>
        <w:t xml:space="preserve"> including JavaScript frameworks such as Mocha/Chutzpah/Jasmine</w:t>
      </w:r>
      <w:r w:rsidR="00C15F58">
        <w:rPr>
          <w:rFonts w:ascii="Arial" w:hAnsi="Arial" w:cs="Arial"/>
        </w:rPr>
        <w:t xml:space="preserve"> </w:t>
      </w:r>
    </w:p>
    <w:p w:rsidR="006A744D" w:rsidRPr="00F3613E" w:rsidRDefault="006A744D" w:rsidP="00695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Tooling: source control (Git, TFS, Source Depot), build frameworks (</w:t>
      </w:r>
      <w:proofErr w:type="spellStart"/>
      <w:r>
        <w:rPr>
          <w:rFonts w:ascii="Arial" w:hAnsi="Arial" w:cs="Arial"/>
        </w:rPr>
        <w:t>MSBuild</w:t>
      </w:r>
      <w:proofErr w:type="spellEnd"/>
      <w:r>
        <w:rPr>
          <w:rFonts w:ascii="Arial" w:hAnsi="Arial" w:cs="Arial"/>
        </w:rPr>
        <w:t>)</w:t>
      </w:r>
    </w:p>
    <w:p w:rsidR="00695399" w:rsidRPr="00F3613E" w:rsidRDefault="005E0056" w:rsidP="00695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Windows Phone app development</w:t>
      </w:r>
    </w:p>
    <w:p w:rsidR="00695399" w:rsidRPr="00F3613E" w:rsidRDefault="005E0056" w:rsidP="00695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Hobby</w:t>
      </w:r>
      <w:r w:rsidR="00695399" w:rsidRPr="00F3613E">
        <w:rPr>
          <w:rFonts w:ascii="Arial" w:hAnsi="Arial" w:cs="Arial"/>
        </w:rPr>
        <w:t xml:space="preserve"> experience in Python</w:t>
      </w:r>
      <w:r w:rsidR="006238CE">
        <w:rPr>
          <w:rFonts w:ascii="Arial" w:hAnsi="Arial" w:cs="Arial"/>
        </w:rPr>
        <w:t xml:space="preserve"> (with Django)</w:t>
      </w:r>
      <w:r w:rsidR="00695399" w:rsidRPr="00F3613E">
        <w:rPr>
          <w:rFonts w:ascii="Arial" w:hAnsi="Arial" w:cs="Arial"/>
        </w:rPr>
        <w:t xml:space="preserve">, Ruby, R and </w:t>
      </w:r>
      <w:r w:rsidR="00695399">
        <w:rPr>
          <w:rFonts w:ascii="Arial" w:hAnsi="Arial" w:cs="Arial"/>
        </w:rPr>
        <w:t>Haskell</w:t>
      </w:r>
    </w:p>
    <w:p w:rsidR="00695399" w:rsidRPr="00F3613E" w:rsidRDefault="00695399" w:rsidP="00695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3613E">
        <w:rPr>
          <w:rFonts w:ascii="Arial" w:hAnsi="Arial" w:cs="Arial"/>
        </w:rPr>
        <w:t xml:space="preserve">Scripting: </w:t>
      </w:r>
      <w:r w:rsidR="005E0056">
        <w:rPr>
          <w:rFonts w:ascii="Arial" w:hAnsi="Arial" w:cs="Arial"/>
        </w:rPr>
        <w:t>can build and maintain</w:t>
      </w:r>
      <w:r>
        <w:rPr>
          <w:rFonts w:ascii="Arial" w:hAnsi="Arial" w:cs="Arial"/>
        </w:rPr>
        <w:t xml:space="preserve"> PowerS</w:t>
      </w:r>
      <w:r w:rsidR="00C15F58">
        <w:rPr>
          <w:rFonts w:ascii="Arial" w:hAnsi="Arial" w:cs="Arial"/>
        </w:rPr>
        <w:t>hell, bash, and batch files</w:t>
      </w:r>
    </w:p>
    <w:p w:rsidR="00695399" w:rsidRPr="002A0E2C" w:rsidRDefault="00695399" w:rsidP="00695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3613E">
        <w:rPr>
          <w:rFonts w:ascii="Arial" w:hAnsi="Arial" w:cs="Arial"/>
        </w:rPr>
        <w:t xml:space="preserve">Languages: </w:t>
      </w:r>
      <w:r>
        <w:rPr>
          <w:rFonts w:ascii="Arial" w:hAnsi="Arial" w:cs="Arial"/>
        </w:rPr>
        <w:t>proficient F</w:t>
      </w:r>
      <w:r w:rsidR="002A129B">
        <w:rPr>
          <w:rFonts w:ascii="Arial" w:hAnsi="Arial" w:cs="Arial"/>
        </w:rPr>
        <w:t>rench, beginning</w:t>
      </w:r>
      <w:r w:rsidR="00A93034">
        <w:rPr>
          <w:rFonts w:ascii="Arial" w:hAnsi="Arial" w:cs="Arial"/>
        </w:rPr>
        <w:t xml:space="preserve"> Spanish, some</w:t>
      </w:r>
      <w:r>
        <w:rPr>
          <w:rFonts w:ascii="Arial" w:hAnsi="Arial" w:cs="Arial"/>
        </w:rPr>
        <w:t xml:space="preserve"> Hindi and Icelandic</w:t>
      </w:r>
    </w:p>
    <w:p w:rsidR="00695399" w:rsidRDefault="00695399" w:rsidP="00087DBE">
      <w:pPr>
        <w:rPr>
          <w:rFonts w:ascii="Arial" w:hAnsi="Arial" w:cs="Arial"/>
          <w:b/>
          <w:bCs/>
          <w:szCs w:val="24"/>
        </w:rPr>
      </w:pPr>
    </w:p>
    <w:p w:rsidR="00695399" w:rsidRDefault="00695399" w:rsidP="00087DBE">
      <w:pPr>
        <w:rPr>
          <w:rFonts w:ascii="Arial" w:hAnsi="Arial" w:cs="Arial"/>
          <w:b/>
          <w:bCs/>
          <w:szCs w:val="24"/>
        </w:rPr>
      </w:pPr>
      <w:r w:rsidRPr="00695399">
        <w:rPr>
          <w:rFonts w:ascii="Arial" w:hAnsi="Arial" w:cs="Arial"/>
          <w:b/>
          <w:bCs/>
          <w:i/>
          <w:iCs/>
          <w:sz w:val="32"/>
          <w:szCs w:val="32"/>
        </w:rPr>
        <w:t>Experience</w:t>
      </w:r>
    </w:p>
    <w:p w:rsidR="005E0056" w:rsidRDefault="00474E55" w:rsidP="005E0056">
      <w:pPr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Software Development Engineer 2</w:t>
      </w:r>
      <w:r w:rsidR="00C01255" w:rsidRPr="00F3613E">
        <w:rPr>
          <w:rFonts w:ascii="Arial" w:hAnsi="Arial" w:cs="Arial"/>
          <w:b/>
          <w:bCs/>
          <w:szCs w:val="24"/>
        </w:rPr>
        <w:t xml:space="preserve">, </w:t>
      </w:r>
      <w:r w:rsidR="004F496E" w:rsidRPr="00F3613E">
        <w:rPr>
          <w:rFonts w:ascii="Arial" w:hAnsi="Arial" w:cs="Arial"/>
          <w:b/>
          <w:bCs/>
          <w:szCs w:val="24"/>
        </w:rPr>
        <w:t xml:space="preserve">Microsoft </w:t>
      </w:r>
      <w:r w:rsidR="00F93EAE">
        <w:rPr>
          <w:rFonts w:ascii="Arial" w:hAnsi="Arial" w:cs="Arial"/>
          <w:b/>
          <w:bCs/>
          <w:szCs w:val="24"/>
        </w:rPr>
        <w:t>Membership and Accounts</w:t>
      </w:r>
    </w:p>
    <w:p w:rsidR="00C01255" w:rsidRPr="00F3613E" w:rsidRDefault="00474E55" w:rsidP="005E0056">
      <w:pPr>
        <w:ind w:firstLine="360"/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Feb</w:t>
      </w:r>
      <w:r w:rsidR="00C01255" w:rsidRPr="00F3613E">
        <w:rPr>
          <w:rFonts w:ascii="Arial" w:hAnsi="Arial" w:cs="Arial"/>
          <w:b/>
          <w:bCs/>
          <w:szCs w:val="24"/>
        </w:rPr>
        <w:t xml:space="preserve"> 2014 – </w:t>
      </w:r>
      <w:r w:rsidR="00207970">
        <w:rPr>
          <w:rFonts w:ascii="Arial" w:hAnsi="Arial" w:cs="Arial"/>
          <w:b/>
          <w:bCs/>
          <w:szCs w:val="24"/>
        </w:rPr>
        <w:t>March 2015</w:t>
      </w:r>
    </w:p>
    <w:p w:rsidR="00F3613E" w:rsidRDefault="00C15F58" w:rsidP="007856E3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Responsible for localization, </w:t>
      </w:r>
      <w:r w:rsidR="00CF4F64">
        <w:rPr>
          <w:rFonts w:ascii="Arial" w:hAnsi="Arial" w:cs="Arial"/>
          <w:bCs/>
        </w:rPr>
        <w:t xml:space="preserve">performance, </w:t>
      </w:r>
      <w:r>
        <w:rPr>
          <w:rFonts w:ascii="Arial" w:hAnsi="Arial" w:cs="Arial"/>
          <w:bCs/>
        </w:rPr>
        <w:t>J</w:t>
      </w:r>
      <w:r w:rsidR="002A129B" w:rsidRPr="002A129B">
        <w:rPr>
          <w:rFonts w:ascii="Arial" w:hAnsi="Arial" w:cs="Arial"/>
          <w:bCs/>
        </w:rPr>
        <w:t>ava</w:t>
      </w:r>
      <w:r w:rsidR="001568B5">
        <w:rPr>
          <w:rFonts w:ascii="Arial" w:hAnsi="Arial" w:cs="Arial"/>
          <w:bCs/>
        </w:rPr>
        <w:t>S</w:t>
      </w:r>
      <w:r w:rsidR="002A129B" w:rsidRPr="002A129B">
        <w:rPr>
          <w:rFonts w:ascii="Arial" w:hAnsi="Arial" w:cs="Arial"/>
          <w:bCs/>
        </w:rPr>
        <w:t>cript testing and CMS integration for a major site rebuild in Angular</w:t>
      </w:r>
      <w:r w:rsidR="00C01255" w:rsidRPr="002A129B">
        <w:rPr>
          <w:rFonts w:ascii="Arial" w:hAnsi="Arial" w:cs="Arial"/>
          <w:bCs/>
        </w:rPr>
        <w:t xml:space="preserve"> </w:t>
      </w:r>
      <w:r w:rsidR="00A93034" w:rsidRPr="002A129B">
        <w:rPr>
          <w:rFonts w:ascii="Arial" w:hAnsi="Arial" w:cs="Arial"/>
          <w:bCs/>
        </w:rPr>
        <w:t>(support.microsoft.com)</w:t>
      </w:r>
      <w:r w:rsidR="006963DB" w:rsidRPr="002A129B">
        <w:rPr>
          <w:rFonts w:ascii="Arial" w:hAnsi="Arial" w:cs="Arial"/>
          <w:bCs/>
        </w:rPr>
        <w:t xml:space="preserve">. </w:t>
      </w:r>
    </w:p>
    <w:p w:rsidR="002A129B" w:rsidRPr="002A129B" w:rsidRDefault="002A129B" w:rsidP="002A129B">
      <w:pPr>
        <w:pStyle w:val="ListParagraph"/>
        <w:ind w:left="360"/>
        <w:rPr>
          <w:rFonts w:ascii="Arial" w:hAnsi="Arial" w:cs="Arial"/>
          <w:bCs/>
        </w:rPr>
      </w:pPr>
    </w:p>
    <w:p w:rsidR="002A0E2C" w:rsidRDefault="00474E55" w:rsidP="00087DBE">
      <w:pPr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Softwa</w:t>
      </w:r>
      <w:r w:rsidR="004F496E" w:rsidRPr="00F3613E">
        <w:rPr>
          <w:rFonts w:ascii="Arial" w:hAnsi="Arial" w:cs="Arial"/>
          <w:b/>
          <w:bCs/>
          <w:szCs w:val="24"/>
        </w:rPr>
        <w:t xml:space="preserve">re Development Engineer </w:t>
      </w:r>
      <w:r w:rsidR="00F93EAE">
        <w:rPr>
          <w:rFonts w:ascii="Arial" w:hAnsi="Arial" w:cs="Arial"/>
          <w:b/>
          <w:bCs/>
          <w:szCs w:val="24"/>
        </w:rPr>
        <w:t xml:space="preserve">2 </w:t>
      </w:r>
      <w:r w:rsidR="004F496E" w:rsidRPr="00F3613E">
        <w:rPr>
          <w:rFonts w:ascii="Arial" w:hAnsi="Arial" w:cs="Arial"/>
          <w:b/>
          <w:bCs/>
          <w:szCs w:val="24"/>
        </w:rPr>
        <w:t>(Test)</w:t>
      </w:r>
      <w:r w:rsidR="00B77BAC" w:rsidRPr="00F3613E">
        <w:rPr>
          <w:rFonts w:ascii="Arial" w:hAnsi="Arial" w:cs="Arial"/>
          <w:b/>
          <w:bCs/>
          <w:szCs w:val="24"/>
        </w:rPr>
        <w:t xml:space="preserve">, </w:t>
      </w:r>
      <w:r w:rsidR="004F496E" w:rsidRPr="00F3613E">
        <w:rPr>
          <w:rFonts w:ascii="Arial" w:hAnsi="Arial" w:cs="Arial"/>
          <w:b/>
          <w:bCs/>
          <w:szCs w:val="24"/>
        </w:rPr>
        <w:t xml:space="preserve">Microsoft </w:t>
      </w:r>
      <w:r w:rsidR="00B77BAC" w:rsidRPr="00F3613E">
        <w:rPr>
          <w:rFonts w:ascii="Arial" w:hAnsi="Arial" w:cs="Arial"/>
          <w:b/>
          <w:bCs/>
          <w:szCs w:val="24"/>
        </w:rPr>
        <w:t>Windows Phone Services</w:t>
      </w:r>
    </w:p>
    <w:p w:rsidR="00B77BAC" w:rsidRPr="00F3613E" w:rsidRDefault="00474E55" w:rsidP="002A0E2C">
      <w:pPr>
        <w:ind w:firstLine="360"/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Oct</w:t>
      </w:r>
      <w:r w:rsidR="00C01255" w:rsidRPr="00F3613E">
        <w:rPr>
          <w:rFonts w:ascii="Arial" w:hAnsi="Arial" w:cs="Arial"/>
          <w:b/>
          <w:bCs/>
          <w:szCs w:val="24"/>
        </w:rPr>
        <w:t xml:space="preserve"> 2012 – </w:t>
      </w:r>
      <w:r w:rsidRPr="00F3613E">
        <w:rPr>
          <w:rFonts w:ascii="Arial" w:hAnsi="Arial" w:cs="Arial"/>
          <w:b/>
          <w:bCs/>
          <w:szCs w:val="24"/>
        </w:rPr>
        <w:t>Feb</w:t>
      </w:r>
      <w:r w:rsidR="00C01255" w:rsidRPr="00F3613E">
        <w:rPr>
          <w:rFonts w:ascii="Arial" w:hAnsi="Arial" w:cs="Arial"/>
          <w:b/>
          <w:bCs/>
          <w:szCs w:val="24"/>
        </w:rPr>
        <w:t xml:space="preserve"> 2014</w:t>
      </w:r>
    </w:p>
    <w:p w:rsidR="00B77BAC" w:rsidRDefault="00C01255" w:rsidP="00E708AC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F3613E">
        <w:rPr>
          <w:rFonts w:ascii="Arial" w:hAnsi="Arial" w:cs="Arial"/>
          <w:bCs/>
        </w:rPr>
        <w:t>Owned functional testing, end to end testing and monitoring for an MVC</w:t>
      </w:r>
      <w:r w:rsidR="00A93034">
        <w:rPr>
          <w:rFonts w:ascii="Arial" w:hAnsi="Arial" w:cs="Arial"/>
          <w:bCs/>
        </w:rPr>
        <w:t xml:space="preserve"> .NET</w:t>
      </w:r>
      <w:r w:rsidRPr="00F3613E">
        <w:rPr>
          <w:rFonts w:ascii="Arial" w:hAnsi="Arial" w:cs="Arial"/>
          <w:bCs/>
        </w:rPr>
        <w:t xml:space="preserve"> site on a </w:t>
      </w:r>
      <w:r w:rsidR="00474E55" w:rsidRPr="00F3613E">
        <w:rPr>
          <w:rFonts w:ascii="Arial" w:hAnsi="Arial" w:cs="Arial"/>
          <w:bCs/>
        </w:rPr>
        <w:t xml:space="preserve">confidential </w:t>
      </w:r>
      <w:r w:rsidR="00F93EAE">
        <w:rPr>
          <w:rFonts w:ascii="Arial" w:hAnsi="Arial" w:cs="Arial"/>
          <w:bCs/>
        </w:rPr>
        <w:t>project</w:t>
      </w:r>
      <w:r w:rsidR="002A129B">
        <w:rPr>
          <w:rFonts w:ascii="Arial" w:hAnsi="Arial" w:cs="Arial"/>
          <w:bCs/>
        </w:rPr>
        <w:t>.</w:t>
      </w:r>
    </w:p>
    <w:p w:rsidR="00F3613E" w:rsidRPr="00F3613E" w:rsidRDefault="00F3613E" w:rsidP="00F3613E">
      <w:pPr>
        <w:pStyle w:val="ListParagraph"/>
        <w:ind w:left="360"/>
        <w:rPr>
          <w:rFonts w:ascii="Arial" w:hAnsi="Arial" w:cs="Arial"/>
          <w:bCs/>
        </w:rPr>
      </w:pPr>
    </w:p>
    <w:p w:rsidR="002A0E2C" w:rsidRDefault="00474E55" w:rsidP="00087DBE">
      <w:pPr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Software Development Engineer (Test)</w:t>
      </w:r>
      <w:r w:rsidR="00087DBE" w:rsidRPr="00F3613E">
        <w:rPr>
          <w:rFonts w:ascii="Arial" w:hAnsi="Arial" w:cs="Arial"/>
          <w:b/>
          <w:bCs/>
          <w:szCs w:val="24"/>
        </w:rPr>
        <w:t xml:space="preserve">, </w:t>
      </w:r>
      <w:r w:rsidR="004F496E" w:rsidRPr="00F3613E">
        <w:rPr>
          <w:rFonts w:ascii="Arial" w:hAnsi="Arial" w:cs="Arial"/>
          <w:b/>
          <w:bCs/>
          <w:szCs w:val="24"/>
        </w:rPr>
        <w:t xml:space="preserve">Microsoft </w:t>
      </w:r>
      <w:r w:rsidR="005E0056">
        <w:rPr>
          <w:rFonts w:ascii="Arial" w:hAnsi="Arial" w:cs="Arial"/>
          <w:b/>
          <w:bCs/>
          <w:szCs w:val="24"/>
        </w:rPr>
        <w:t>Windows Phone</w:t>
      </w:r>
    </w:p>
    <w:p w:rsidR="00087DBE" w:rsidRPr="00F3613E" w:rsidRDefault="00474E55" w:rsidP="002A0E2C">
      <w:pPr>
        <w:ind w:firstLine="360"/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Feb</w:t>
      </w:r>
      <w:r w:rsidR="00087DBE" w:rsidRPr="00F3613E">
        <w:rPr>
          <w:rFonts w:ascii="Arial" w:hAnsi="Arial" w:cs="Arial"/>
          <w:b/>
          <w:bCs/>
          <w:szCs w:val="24"/>
        </w:rPr>
        <w:t xml:space="preserve"> 2009 – </w:t>
      </w:r>
      <w:r w:rsidRPr="00F3613E">
        <w:rPr>
          <w:rFonts w:ascii="Arial" w:hAnsi="Arial" w:cs="Arial"/>
          <w:b/>
          <w:bCs/>
          <w:szCs w:val="24"/>
        </w:rPr>
        <w:t>Oct</w:t>
      </w:r>
      <w:r w:rsidR="00B77BAC" w:rsidRPr="00F3613E">
        <w:rPr>
          <w:rFonts w:ascii="Arial" w:hAnsi="Arial" w:cs="Arial"/>
          <w:b/>
          <w:bCs/>
          <w:szCs w:val="24"/>
        </w:rPr>
        <w:t xml:space="preserve"> 2012</w:t>
      </w:r>
    </w:p>
    <w:p w:rsidR="00486ED7" w:rsidRDefault="00A93034" w:rsidP="00486ED7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Planning, b</w:t>
      </w:r>
      <w:r w:rsidR="00252EAD">
        <w:rPr>
          <w:rFonts w:ascii="Arial" w:hAnsi="Arial" w:cs="Arial"/>
          <w:bCs/>
        </w:rPr>
        <w:t xml:space="preserve">uilding and validating </w:t>
      </w:r>
      <w:r w:rsidR="00936277">
        <w:rPr>
          <w:rFonts w:ascii="Arial" w:hAnsi="Arial" w:cs="Arial"/>
          <w:bCs/>
        </w:rPr>
        <w:t xml:space="preserve">incremental </w:t>
      </w:r>
      <w:r w:rsidR="00252EAD">
        <w:rPr>
          <w:rFonts w:ascii="Arial" w:hAnsi="Arial" w:cs="Arial"/>
          <w:bCs/>
        </w:rPr>
        <w:t xml:space="preserve">Windows Phone </w:t>
      </w:r>
      <w:r>
        <w:rPr>
          <w:rFonts w:ascii="Arial" w:hAnsi="Arial" w:cs="Arial"/>
          <w:bCs/>
        </w:rPr>
        <w:t xml:space="preserve">OS updates </w:t>
      </w:r>
      <w:r w:rsidR="006238CE">
        <w:rPr>
          <w:rFonts w:ascii="Arial" w:hAnsi="Arial" w:cs="Arial"/>
          <w:bCs/>
        </w:rPr>
        <w:t>(e</w:t>
      </w:r>
      <w:r w:rsidR="00C15F58">
        <w:rPr>
          <w:rFonts w:ascii="Arial" w:hAnsi="Arial" w:cs="Arial"/>
          <w:bCs/>
        </w:rPr>
        <w:t>.</w:t>
      </w:r>
      <w:r w:rsidR="006238CE">
        <w:rPr>
          <w:rFonts w:ascii="Arial" w:hAnsi="Arial" w:cs="Arial"/>
          <w:bCs/>
        </w:rPr>
        <w:t>g</w:t>
      </w:r>
      <w:r w:rsidR="00C15F58">
        <w:rPr>
          <w:rFonts w:ascii="Arial" w:hAnsi="Arial" w:cs="Arial"/>
          <w:bCs/>
        </w:rPr>
        <w:t>.</w:t>
      </w:r>
      <w:r w:rsidR="006238CE">
        <w:rPr>
          <w:rFonts w:ascii="Arial" w:hAnsi="Arial" w:cs="Arial"/>
          <w:bCs/>
        </w:rPr>
        <w:t xml:space="preserve">: </w:t>
      </w:r>
      <w:r w:rsidR="00C15F58">
        <w:rPr>
          <w:rFonts w:ascii="Arial" w:hAnsi="Arial" w:cs="Arial"/>
          <w:bCs/>
        </w:rPr>
        <w:t xml:space="preserve">Windows Mobile </w:t>
      </w:r>
      <w:r w:rsidR="006238CE">
        <w:rPr>
          <w:rFonts w:ascii="Arial" w:hAnsi="Arial" w:cs="Arial"/>
          <w:bCs/>
        </w:rPr>
        <w:t xml:space="preserve">6.5, </w:t>
      </w:r>
      <w:r w:rsidR="00C15F58">
        <w:rPr>
          <w:rFonts w:ascii="Arial" w:hAnsi="Arial" w:cs="Arial"/>
          <w:bCs/>
        </w:rPr>
        <w:t xml:space="preserve">Windows Phone </w:t>
      </w:r>
      <w:r w:rsidR="006238CE">
        <w:rPr>
          <w:rFonts w:ascii="Arial" w:hAnsi="Arial" w:cs="Arial"/>
          <w:bCs/>
        </w:rPr>
        <w:t>7.5 Tango, 8.0 Portico, other minor releases)</w:t>
      </w:r>
      <w:r w:rsidR="002A129B">
        <w:rPr>
          <w:rFonts w:ascii="Arial" w:hAnsi="Arial" w:cs="Arial"/>
          <w:bCs/>
        </w:rPr>
        <w:t>.</w:t>
      </w:r>
    </w:p>
    <w:p w:rsidR="005E0056" w:rsidRDefault="00486ED7" w:rsidP="005E0056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F3613E">
        <w:rPr>
          <w:rFonts w:ascii="Arial" w:hAnsi="Arial" w:cs="Arial"/>
          <w:bCs/>
        </w:rPr>
        <w:t xml:space="preserve">Lead tester </w:t>
      </w:r>
      <w:r w:rsidR="00A93034">
        <w:rPr>
          <w:rFonts w:ascii="Arial" w:hAnsi="Arial" w:cs="Arial"/>
          <w:bCs/>
        </w:rPr>
        <w:t>for all</w:t>
      </w:r>
      <w:r w:rsidRPr="00F3613E">
        <w:rPr>
          <w:rFonts w:ascii="Arial" w:hAnsi="Arial" w:cs="Arial"/>
          <w:bCs/>
        </w:rPr>
        <w:t xml:space="preserve"> </w:t>
      </w:r>
      <w:r w:rsidR="005E0056">
        <w:rPr>
          <w:rFonts w:ascii="Arial" w:hAnsi="Arial" w:cs="Arial"/>
          <w:bCs/>
        </w:rPr>
        <w:t xml:space="preserve">bug fixes and updates to </w:t>
      </w:r>
      <w:r w:rsidRPr="00F3613E">
        <w:rPr>
          <w:rFonts w:ascii="Arial" w:hAnsi="Arial" w:cs="Arial"/>
          <w:bCs/>
        </w:rPr>
        <w:t>consumer entertainment features</w:t>
      </w:r>
      <w:r w:rsidR="002A129B">
        <w:rPr>
          <w:rFonts w:ascii="Arial" w:hAnsi="Arial" w:cs="Arial"/>
          <w:bCs/>
        </w:rPr>
        <w:t>,</w:t>
      </w:r>
      <w:r w:rsidR="00A93034">
        <w:rPr>
          <w:rFonts w:ascii="Arial" w:hAnsi="Arial" w:cs="Arial"/>
          <w:bCs/>
        </w:rPr>
        <w:t xml:space="preserve"> including </w:t>
      </w:r>
      <w:r w:rsidR="006238CE">
        <w:rPr>
          <w:rFonts w:ascii="Arial" w:hAnsi="Arial" w:cs="Arial"/>
          <w:bCs/>
        </w:rPr>
        <w:t>app purchase</w:t>
      </w:r>
      <w:r w:rsidR="00D22141">
        <w:rPr>
          <w:rFonts w:ascii="Arial" w:hAnsi="Arial" w:cs="Arial"/>
          <w:bCs/>
        </w:rPr>
        <w:t xml:space="preserve">, music, games, Xbox integration </w:t>
      </w:r>
      <w:r w:rsidR="00A93034">
        <w:rPr>
          <w:rFonts w:ascii="Arial" w:hAnsi="Arial" w:cs="Arial"/>
          <w:bCs/>
        </w:rPr>
        <w:t>and start screen.</w:t>
      </w:r>
    </w:p>
    <w:p w:rsidR="00001E29" w:rsidRPr="005E0056" w:rsidRDefault="006238CE" w:rsidP="005E0056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5E0056">
        <w:rPr>
          <w:rFonts w:ascii="Arial" w:hAnsi="Arial" w:cs="Arial"/>
          <w:bCs/>
        </w:rPr>
        <w:t>C</w:t>
      </w:r>
      <w:r w:rsidR="00001E29" w:rsidRPr="005E0056">
        <w:rPr>
          <w:rFonts w:ascii="Arial" w:hAnsi="Arial" w:cs="Arial"/>
          <w:bCs/>
        </w:rPr>
        <w:t xml:space="preserve">lient </w:t>
      </w:r>
      <w:r w:rsidR="00474E55" w:rsidRPr="005E0056">
        <w:rPr>
          <w:rFonts w:ascii="Arial" w:hAnsi="Arial" w:cs="Arial"/>
          <w:bCs/>
        </w:rPr>
        <w:t>o</w:t>
      </w:r>
      <w:r w:rsidR="00001E29" w:rsidRPr="005E0056">
        <w:rPr>
          <w:rFonts w:ascii="Arial" w:hAnsi="Arial" w:cs="Arial"/>
          <w:bCs/>
        </w:rPr>
        <w:t xml:space="preserve">wner for Marketplace </w:t>
      </w:r>
      <w:r w:rsidRPr="005E0056">
        <w:rPr>
          <w:rFonts w:ascii="Arial" w:hAnsi="Arial" w:cs="Arial"/>
          <w:bCs/>
        </w:rPr>
        <w:t>expansion</w:t>
      </w:r>
      <w:r w:rsidR="005E0056">
        <w:rPr>
          <w:rFonts w:ascii="Arial" w:hAnsi="Arial" w:cs="Arial"/>
          <w:bCs/>
        </w:rPr>
        <w:t xml:space="preserve"> to ~60 new countries</w:t>
      </w:r>
      <w:r w:rsidR="00C15F58">
        <w:rPr>
          <w:rFonts w:ascii="Arial" w:hAnsi="Arial" w:cs="Arial"/>
          <w:bCs/>
        </w:rPr>
        <w:t>,</w:t>
      </w:r>
      <w:r w:rsidR="005E0056">
        <w:rPr>
          <w:rFonts w:ascii="Arial" w:hAnsi="Arial" w:cs="Arial"/>
          <w:bCs/>
        </w:rPr>
        <w:t xml:space="preserve"> including China, co-ordinating across three backend teams for end-to-end validation including payments</w:t>
      </w:r>
      <w:r w:rsidR="002A129B">
        <w:rPr>
          <w:rFonts w:ascii="Arial" w:hAnsi="Arial" w:cs="Arial"/>
          <w:bCs/>
        </w:rPr>
        <w:t>.</w:t>
      </w:r>
    </w:p>
    <w:p w:rsidR="00474E55" w:rsidRPr="00F3613E" w:rsidRDefault="00474E55" w:rsidP="00474E55">
      <w:pPr>
        <w:rPr>
          <w:rFonts w:ascii="Arial" w:hAnsi="Arial" w:cs="Arial"/>
        </w:rPr>
      </w:pPr>
    </w:p>
    <w:p w:rsidR="002A0E2C" w:rsidRDefault="00474E55" w:rsidP="00474E55">
      <w:pPr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 xml:space="preserve">Software Intern, Australian Defence Science and Technology Organisation, </w:t>
      </w:r>
    </w:p>
    <w:p w:rsidR="00474E55" w:rsidRPr="00F3613E" w:rsidRDefault="00474E55" w:rsidP="002A0E2C">
      <w:pPr>
        <w:ind w:firstLine="360"/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Dec 2007 – Feb 2008</w:t>
      </w:r>
    </w:p>
    <w:p w:rsidR="00474E55" w:rsidRPr="00F3613E" w:rsidRDefault="00474E55" w:rsidP="00E708A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3613E">
        <w:rPr>
          <w:rFonts w:ascii="Arial" w:hAnsi="Arial" w:cs="Arial"/>
        </w:rPr>
        <w:t>Created a graphical user interface for an in-house data filtering program using C++</w:t>
      </w:r>
      <w:r w:rsidR="002A129B">
        <w:rPr>
          <w:rFonts w:ascii="Arial" w:hAnsi="Arial" w:cs="Arial"/>
        </w:rPr>
        <w:t>.</w:t>
      </w:r>
    </w:p>
    <w:p w:rsidR="00FC520E" w:rsidRPr="00F3613E" w:rsidRDefault="00FC520E">
      <w:pPr>
        <w:rPr>
          <w:rFonts w:ascii="Arial" w:hAnsi="Arial" w:cs="Arial"/>
          <w:bCs/>
        </w:rPr>
      </w:pPr>
    </w:p>
    <w:p w:rsidR="002A0E2C" w:rsidRDefault="00FC520E" w:rsidP="00474E55">
      <w:pPr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Tutor, Department of IT and Electrical Enginee</w:t>
      </w:r>
      <w:r w:rsidR="00F765AF" w:rsidRPr="00F3613E">
        <w:rPr>
          <w:rFonts w:ascii="Arial" w:hAnsi="Arial" w:cs="Arial"/>
          <w:b/>
          <w:bCs/>
          <w:szCs w:val="24"/>
        </w:rPr>
        <w:t xml:space="preserve">ring, University of Queensland, </w:t>
      </w:r>
    </w:p>
    <w:p w:rsidR="00474E55" w:rsidRPr="00F3613E" w:rsidRDefault="00FC520E" w:rsidP="002A0E2C">
      <w:pPr>
        <w:ind w:firstLine="360"/>
        <w:rPr>
          <w:rFonts w:ascii="Arial" w:hAnsi="Arial" w:cs="Arial"/>
          <w:b/>
          <w:bCs/>
          <w:szCs w:val="24"/>
        </w:rPr>
      </w:pPr>
      <w:r w:rsidRPr="00F3613E">
        <w:rPr>
          <w:rFonts w:ascii="Arial" w:hAnsi="Arial" w:cs="Arial"/>
          <w:b/>
          <w:bCs/>
          <w:szCs w:val="24"/>
        </w:rPr>
        <w:t>2006 – 2008</w:t>
      </w:r>
    </w:p>
    <w:p w:rsidR="00FC520E" w:rsidRPr="00F3613E" w:rsidRDefault="00FC520E" w:rsidP="00E708A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613E">
        <w:rPr>
          <w:rFonts w:ascii="Arial" w:hAnsi="Arial" w:cs="Arial"/>
        </w:rPr>
        <w:t>Software Engineering Lab Supervisor</w:t>
      </w:r>
      <w:r w:rsidR="00E776B2" w:rsidRPr="00F3613E">
        <w:rPr>
          <w:rFonts w:ascii="Arial" w:hAnsi="Arial" w:cs="Arial"/>
        </w:rPr>
        <w:t>:</w:t>
      </w:r>
      <w:r w:rsidRPr="00F3613E">
        <w:rPr>
          <w:rFonts w:ascii="Arial" w:hAnsi="Arial" w:cs="Arial"/>
        </w:rPr>
        <w:t xml:space="preserve"> </w:t>
      </w:r>
      <w:r w:rsidR="00E776B2" w:rsidRPr="00F3613E">
        <w:rPr>
          <w:rFonts w:ascii="Arial" w:hAnsi="Arial" w:cs="Arial"/>
        </w:rPr>
        <w:t>p</w:t>
      </w:r>
      <w:r w:rsidRPr="00F3613E">
        <w:rPr>
          <w:rFonts w:ascii="Arial" w:hAnsi="Arial" w:cs="Arial"/>
        </w:rPr>
        <w:t>roviding assistance to students in any course.</w:t>
      </w:r>
    </w:p>
    <w:p w:rsidR="004F496E" w:rsidRDefault="005B14E5" w:rsidP="00AF492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Speaking at</w:t>
      </w:r>
      <w:r w:rsidR="00474E55" w:rsidRPr="00F3613E">
        <w:rPr>
          <w:rFonts w:ascii="Arial" w:hAnsi="Arial" w:cs="Arial"/>
        </w:rPr>
        <w:t xml:space="preserve"> career fairs and</w:t>
      </w:r>
      <w:r w:rsidR="00E776B2" w:rsidRPr="00F3613E">
        <w:rPr>
          <w:rFonts w:ascii="Arial" w:hAnsi="Arial" w:cs="Arial"/>
        </w:rPr>
        <w:t xml:space="preserve"> </w:t>
      </w:r>
      <w:r w:rsidR="00FC520E" w:rsidRPr="00F3613E">
        <w:rPr>
          <w:rFonts w:ascii="Arial" w:hAnsi="Arial" w:cs="Arial"/>
        </w:rPr>
        <w:t xml:space="preserve">workshops </w:t>
      </w:r>
      <w:r w:rsidR="00474E55" w:rsidRPr="00F3613E">
        <w:rPr>
          <w:rFonts w:ascii="Arial" w:hAnsi="Arial" w:cs="Arial"/>
        </w:rPr>
        <w:t>to encourage</w:t>
      </w:r>
      <w:r w:rsidR="00FC520E" w:rsidRPr="00F3613E">
        <w:rPr>
          <w:rFonts w:ascii="Arial" w:hAnsi="Arial" w:cs="Arial"/>
        </w:rPr>
        <w:t xml:space="preserve"> </w:t>
      </w:r>
      <w:r w:rsidR="00E776B2" w:rsidRPr="00F3613E">
        <w:rPr>
          <w:rFonts w:ascii="Arial" w:hAnsi="Arial" w:cs="Arial"/>
        </w:rPr>
        <w:t xml:space="preserve">high school students to study </w:t>
      </w:r>
      <w:r w:rsidR="00FC520E" w:rsidRPr="00F3613E">
        <w:rPr>
          <w:rFonts w:ascii="Arial" w:hAnsi="Arial" w:cs="Arial"/>
        </w:rPr>
        <w:t>IT.</w:t>
      </w:r>
    </w:p>
    <w:p w:rsidR="00695399" w:rsidRPr="00F3613E" w:rsidRDefault="00695399" w:rsidP="00695399">
      <w:pPr>
        <w:pStyle w:val="ListParagraph"/>
        <w:ind w:left="360"/>
        <w:rPr>
          <w:rFonts w:ascii="Arial" w:hAnsi="Arial" w:cs="Arial"/>
        </w:rPr>
      </w:pPr>
    </w:p>
    <w:p w:rsidR="00F3613E" w:rsidRPr="00695399" w:rsidRDefault="00695399" w:rsidP="00AF4927">
      <w:pPr>
        <w:rPr>
          <w:rFonts w:ascii="Arial" w:hAnsi="Arial" w:cs="Arial"/>
          <w:b/>
        </w:rPr>
      </w:pPr>
      <w:r w:rsidRPr="00695399">
        <w:rPr>
          <w:rFonts w:ascii="Arial" w:hAnsi="Arial" w:cs="Arial"/>
          <w:b/>
          <w:bCs/>
          <w:i/>
          <w:iCs/>
          <w:sz w:val="32"/>
          <w:szCs w:val="32"/>
        </w:rPr>
        <w:t>Education</w:t>
      </w:r>
    </w:p>
    <w:p w:rsidR="00E776B2" w:rsidRPr="00F3613E" w:rsidRDefault="00E776B2" w:rsidP="00F3613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3613E">
        <w:rPr>
          <w:rFonts w:ascii="Arial" w:hAnsi="Arial" w:cs="Arial"/>
        </w:rPr>
        <w:t xml:space="preserve">Bachelor of Software Engineering </w:t>
      </w:r>
      <w:r w:rsidR="005B14E5">
        <w:rPr>
          <w:rFonts w:ascii="Arial" w:hAnsi="Arial" w:cs="Arial"/>
        </w:rPr>
        <w:t>(Honours)</w:t>
      </w:r>
      <w:r w:rsidRPr="00F3613E">
        <w:rPr>
          <w:rFonts w:ascii="Arial" w:hAnsi="Arial" w:cs="Arial"/>
        </w:rPr>
        <w:t xml:space="preserve">/Bachelor of Arts (Cognitive Science, French) </w:t>
      </w:r>
    </w:p>
    <w:p w:rsidR="00E776B2" w:rsidRPr="00F3613E" w:rsidRDefault="00E776B2" w:rsidP="00474E55">
      <w:pPr>
        <w:pStyle w:val="ListParagraph"/>
        <w:rPr>
          <w:rFonts w:ascii="Arial" w:hAnsi="Arial" w:cs="Arial"/>
        </w:rPr>
      </w:pPr>
      <w:r w:rsidRPr="00F3613E">
        <w:rPr>
          <w:rFonts w:ascii="Arial" w:hAnsi="Arial" w:cs="Arial"/>
        </w:rPr>
        <w:t xml:space="preserve">Graduated December 2008 from the University of Queensland, Australia </w:t>
      </w:r>
    </w:p>
    <w:p w:rsidR="00E776B2" w:rsidRPr="00F3613E" w:rsidRDefault="00E776B2" w:rsidP="00F3613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3613E">
        <w:rPr>
          <w:rFonts w:ascii="Arial" w:hAnsi="Arial" w:cs="Arial"/>
        </w:rPr>
        <w:t xml:space="preserve">Graduate </w:t>
      </w:r>
      <w:bookmarkStart w:id="0" w:name="_GoBack"/>
      <w:bookmarkEnd w:id="0"/>
      <w:r w:rsidRPr="00F3613E">
        <w:rPr>
          <w:rFonts w:ascii="Arial" w:hAnsi="Arial" w:cs="Arial"/>
        </w:rPr>
        <w:t>Certificate in User Centred Design</w:t>
      </w:r>
    </w:p>
    <w:p w:rsidR="00E776B2" w:rsidRPr="00F3613E" w:rsidRDefault="00E776B2" w:rsidP="00474E55">
      <w:pPr>
        <w:pStyle w:val="ListParagraph"/>
        <w:rPr>
          <w:rFonts w:ascii="Arial" w:hAnsi="Arial" w:cs="Arial"/>
        </w:rPr>
      </w:pPr>
      <w:r w:rsidRPr="00F3613E">
        <w:rPr>
          <w:rFonts w:ascii="Arial" w:hAnsi="Arial" w:cs="Arial"/>
        </w:rPr>
        <w:t>Completed March 2012 at the University of Washington</w:t>
      </w:r>
    </w:p>
    <w:sectPr w:rsidR="00E776B2" w:rsidRPr="00F3613E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C7" w:rsidRDefault="001701C7" w:rsidP="00024348">
      <w:r>
        <w:separator/>
      </w:r>
    </w:p>
  </w:endnote>
  <w:endnote w:type="continuationSeparator" w:id="0">
    <w:p w:rsidR="001701C7" w:rsidRDefault="001701C7" w:rsidP="0002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48" w:rsidRDefault="00024348">
    <w:pPr>
      <w:pStyle w:val="Footer"/>
    </w:pPr>
    <w:fldSimple w:instr=" DATE   \* MERGEFORMAT ">
      <w:r>
        <w:rPr>
          <w:noProof/>
        </w:rPr>
        <w:t>25/10/2015</w:t>
      </w:r>
    </w:fldSimple>
  </w:p>
  <w:p w:rsidR="00024348" w:rsidRDefault="00024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C7" w:rsidRDefault="001701C7" w:rsidP="00024348">
      <w:r>
        <w:separator/>
      </w:r>
    </w:p>
  </w:footnote>
  <w:footnote w:type="continuationSeparator" w:id="0">
    <w:p w:rsidR="001701C7" w:rsidRDefault="001701C7" w:rsidP="0002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9"/>
        </w:tabs>
        <w:ind w:left="1029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5"/>
        </w:tabs>
        <w:ind w:left="177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21"/>
        </w:tabs>
        <w:ind w:left="2521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13"/>
        </w:tabs>
        <w:ind w:left="401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9"/>
        </w:tabs>
        <w:ind w:left="4759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05"/>
        </w:tabs>
        <w:ind w:left="5505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51"/>
        </w:tabs>
        <w:ind w:left="6251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3EF1E0F"/>
    <w:multiLevelType w:val="hybridMultilevel"/>
    <w:tmpl w:val="3AC86C48"/>
    <w:lvl w:ilvl="0" w:tplc="1904F02A">
      <w:start w:val="425"/>
      <w:numFmt w:val="bullet"/>
      <w:lvlText w:val="-"/>
      <w:lvlJc w:val="left"/>
      <w:pPr>
        <w:ind w:left="1065" w:hanging="360"/>
      </w:pPr>
      <w:rPr>
        <w:rFonts w:ascii="Thorndale" w:eastAsia="Andale Sans UI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09466092"/>
    <w:multiLevelType w:val="hybridMultilevel"/>
    <w:tmpl w:val="FEBAA9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5E5EC7"/>
    <w:multiLevelType w:val="hybridMultilevel"/>
    <w:tmpl w:val="A6BCF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A43201"/>
    <w:multiLevelType w:val="hybridMultilevel"/>
    <w:tmpl w:val="0F826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7717D8"/>
    <w:multiLevelType w:val="hybridMultilevel"/>
    <w:tmpl w:val="C0CC05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BE409B"/>
    <w:multiLevelType w:val="hybridMultilevel"/>
    <w:tmpl w:val="E5EC3D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129F3"/>
    <w:multiLevelType w:val="hybridMultilevel"/>
    <w:tmpl w:val="32266A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91E57"/>
    <w:multiLevelType w:val="hybridMultilevel"/>
    <w:tmpl w:val="8D1E4E7A"/>
    <w:lvl w:ilvl="0" w:tplc="D0E0A2D0">
      <w:numFmt w:val="bullet"/>
      <w:lvlText w:val="-"/>
      <w:lvlJc w:val="left"/>
      <w:pPr>
        <w:ind w:left="36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44A80"/>
    <w:multiLevelType w:val="hybridMultilevel"/>
    <w:tmpl w:val="B04E4B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2F2930"/>
    <w:multiLevelType w:val="hybridMultilevel"/>
    <w:tmpl w:val="2402DD1E"/>
    <w:lvl w:ilvl="0" w:tplc="40CE7684"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C3135"/>
    <w:multiLevelType w:val="hybridMultilevel"/>
    <w:tmpl w:val="D32CF7F2"/>
    <w:lvl w:ilvl="0" w:tplc="7ADE2FE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44439"/>
    <w:multiLevelType w:val="hybridMultilevel"/>
    <w:tmpl w:val="DAE413BC"/>
    <w:lvl w:ilvl="0" w:tplc="4ECEC030">
      <w:start w:val="425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758E3"/>
    <w:multiLevelType w:val="hybridMultilevel"/>
    <w:tmpl w:val="FFDA1A90"/>
    <w:lvl w:ilvl="0" w:tplc="B30A3552">
      <w:numFmt w:val="bullet"/>
      <w:lvlText w:val="-"/>
      <w:lvlJc w:val="left"/>
      <w:pPr>
        <w:ind w:left="1065" w:hanging="360"/>
      </w:pPr>
      <w:rPr>
        <w:rFonts w:ascii="Thorndale" w:eastAsia="Andale Sans UI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AD125AE"/>
    <w:multiLevelType w:val="hybridMultilevel"/>
    <w:tmpl w:val="8138E2D0"/>
    <w:lvl w:ilvl="0" w:tplc="4ECEC030">
      <w:start w:val="425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028EC"/>
    <w:multiLevelType w:val="hybridMultilevel"/>
    <w:tmpl w:val="0C3A491A"/>
    <w:lvl w:ilvl="0" w:tplc="DBA4A99A">
      <w:start w:val="425"/>
      <w:numFmt w:val="bullet"/>
      <w:lvlText w:val="–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D6E2B"/>
    <w:multiLevelType w:val="hybridMultilevel"/>
    <w:tmpl w:val="69D44650"/>
    <w:lvl w:ilvl="0" w:tplc="4ECEC030">
      <w:start w:val="425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96CF5"/>
    <w:multiLevelType w:val="hybridMultilevel"/>
    <w:tmpl w:val="86225F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870FD"/>
    <w:multiLevelType w:val="hybridMultilevel"/>
    <w:tmpl w:val="97FC09E6"/>
    <w:lvl w:ilvl="0" w:tplc="52DC114A">
      <w:start w:val="425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DE8"/>
    <w:multiLevelType w:val="hybridMultilevel"/>
    <w:tmpl w:val="C32E449A"/>
    <w:lvl w:ilvl="0" w:tplc="4ECEC030">
      <w:start w:val="425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21"/>
  </w:num>
  <w:num w:numId="13">
    <w:abstractNumId w:val="10"/>
  </w:num>
  <w:num w:numId="14">
    <w:abstractNumId w:val="27"/>
  </w:num>
  <w:num w:numId="15">
    <w:abstractNumId w:val="22"/>
  </w:num>
  <w:num w:numId="16">
    <w:abstractNumId w:val="19"/>
  </w:num>
  <w:num w:numId="17">
    <w:abstractNumId w:val="20"/>
  </w:num>
  <w:num w:numId="18">
    <w:abstractNumId w:val="17"/>
  </w:num>
  <w:num w:numId="19">
    <w:abstractNumId w:val="28"/>
  </w:num>
  <w:num w:numId="20">
    <w:abstractNumId w:val="23"/>
  </w:num>
  <w:num w:numId="21">
    <w:abstractNumId w:val="25"/>
  </w:num>
  <w:num w:numId="22">
    <w:abstractNumId w:val="26"/>
  </w:num>
  <w:num w:numId="23">
    <w:abstractNumId w:val="18"/>
  </w:num>
  <w:num w:numId="24">
    <w:abstractNumId w:val="13"/>
  </w:num>
  <w:num w:numId="25">
    <w:abstractNumId w:val="12"/>
  </w:num>
  <w:num w:numId="26">
    <w:abstractNumId w:val="14"/>
  </w:num>
  <w:num w:numId="27">
    <w:abstractNumId w:val="11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F6"/>
    <w:rsid w:val="00001E29"/>
    <w:rsid w:val="00024348"/>
    <w:rsid w:val="00073A62"/>
    <w:rsid w:val="00083D1F"/>
    <w:rsid w:val="00087DBE"/>
    <w:rsid w:val="000F17B9"/>
    <w:rsid w:val="001568B5"/>
    <w:rsid w:val="001701C7"/>
    <w:rsid w:val="001B703B"/>
    <w:rsid w:val="001F1F95"/>
    <w:rsid w:val="00207970"/>
    <w:rsid w:val="00220F0A"/>
    <w:rsid w:val="00252EAD"/>
    <w:rsid w:val="002A0E2C"/>
    <w:rsid w:val="002A129B"/>
    <w:rsid w:val="00330512"/>
    <w:rsid w:val="00474E55"/>
    <w:rsid w:val="00486ED7"/>
    <w:rsid w:val="004A417D"/>
    <w:rsid w:val="004F496E"/>
    <w:rsid w:val="00583E9B"/>
    <w:rsid w:val="005B14E5"/>
    <w:rsid w:val="005E0056"/>
    <w:rsid w:val="006238CE"/>
    <w:rsid w:val="00695399"/>
    <w:rsid w:val="006963DB"/>
    <w:rsid w:val="006A744D"/>
    <w:rsid w:val="006F7CF0"/>
    <w:rsid w:val="007004FD"/>
    <w:rsid w:val="0072056B"/>
    <w:rsid w:val="00936277"/>
    <w:rsid w:val="00A93034"/>
    <w:rsid w:val="00AF0DCD"/>
    <w:rsid w:val="00AF4927"/>
    <w:rsid w:val="00B77BAC"/>
    <w:rsid w:val="00BB0A4B"/>
    <w:rsid w:val="00BE181F"/>
    <w:rsid w:val="00C01255"/>
    <w:rsid w:val="00C15F58"/>
    <w:rsid w:val="00C17BC3"/>
    <w:rsid w:val="00C96CC4"/>
    <w:rsid w:val="00CA57F6"/>
    <w:rsid w:val="00CF4F64"/>
    <w:rsid w:val="00D22141"/>
    <w:rsid w:val="00E15700"/>
    <w:rsid w:val="00E708AC"/>
    <w:rsid w:val="00E776B2"/>
    <w:rsid w:val="00ED4225"/>
    <w:rsid w:val="00F047C1"/>
    <w:rsid w:val="00F12C46"/>
    <w:rsid w:val="00F3613E"/>
    <w:rsid w:val="00F765AF"/>
    <w:rsid w:val="00F93EAE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58182-B4BF-4084-9DA2-A8A0299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FC52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48"/>
    <w:rPr>
      <w:rFonts w:ascii="Thorndale" w:eastAsia="Andale Sans UI" w:hAnsi="Thorndale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24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48"/>
    <w:rPr>
      <w:rFonts w:ascii="Thorndale" w:eastAsia="Andale Sans UI" w:hAnsi="Thorndale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fitzge@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thub.com/jacala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EFE1-377D-4E2D-A8FA-C7CF8FBD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Fitzgerald</dc:creator>
  <cp:lastModifiedBy>jac fitzgerald</cp:lastModifiedBy>
  <cp:revision>40</cp:revision>
  <cp:lastPrinted>2008-08-06T12:19:00Z</cp:lastPrinted>
  <dcterms:created xsi:type="dcterms:W3CDTF">2011-07-20T06:32:00Z</dcterms:created>
  <dcterms:modified xsi:type="dcterms:W3CDTF">2015-10-26T05:35:00Z</dcterms:modified>
</cp:coreProperties>
</file>